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358" w:rsidRDefault="000B7CD7">
      <w:pPr>
        <w:spacing w:before="32"/>
        <w:ind w:left="2662" w:right="2594"/>
        <w:jc w:val="center"/>
        <w:rPr>
          <w:rFonts w:ascii="Sylfaen" w:eastAsia="Sylfaen" w:hAnsi="Sylfaen" w:cs="Sylfaen"/>
          <w:sz w:val="22"/>
          <w:szCs w:val="22"/>
        </w:rPr>
      </w:pPr>
      <w:proofErr w:type="spellStart"/>
      <w:proofErr w:type="gramStart"/>
      <w:r>
        <w:rPr>
          <w:rFonts w:ascii="Sylfaen" w:eastAsia="Sylfaen" w:hAnsi="Sylfaen" w:cs="Sylfaen"/>
          <w:spacing w:val="5"/>
          <w:sz w:val="22"/>
          <w:szCs w:val="22"/>
        </w:rPr>
        <w:t>ქ</w:t>
      </w:r>
      <w:r>
        <w:rPr>
          <w:rFonts w:ascii="Sylfaen" w:eastAsia="Sylfaen" w:hAnsi="Sylfaen" w:cs="Sylfaen"/>
          <w:spacing w:val="6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6"/>
          <w:sz w:val="22"/>
          <w:szCs w:val="22"/>
        </w:rPr>
        <w:t>ვი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pacing w:val="6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1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შ</w:t>
      </w:r>
      <w:r>
        <w:rPr>
          <w:rFonts w:ascii="Sylfaen" w:eastAsia="Sylfaen" w:hAnsi="Sylfaen" w:cs="Sylfaen"/>
          <w:spacing w:val="6"/>
          <w:sz w:val="22"/>
          <w:szCs w:val="22"/>
        </w:rPr>
        <w:t>ემ</w:t>
      </w:r>
      <w:r>
        <w:rPr>
          <w:rFonts w:ascii="Sylfaen" w:eastAsia="Sylfaen" w:hAnsi="Sylfaen" w:cs="Sylfaen"/>
          <w:spacing w:val="7"/>
          <w:sz w:val="22"/>
          <w:szCs w:val="22"/>
        </w:rPr>
        <w:t>ა</w:t>
      </w:r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pacing w:val="4"/>
          <w:sz w:val="22"/>
          <w:szCs w:val="22"/>
        </w:rPr>
        <w:t>გ</w:t>
      </w:r>
      <w:r>
        <w:rPr>
          <w:rFonts w:ascii="Sylfaen" w:eastAsia="Sylfaen" w:hAnsi="Sylfaen" w:cs="Sylfaen"/>
          <w:spacing w:val="6"/>
          <w:sz w:val="22"/>
          <w:szCs w:val="22"/>
        </w:rPr>
        <w:t>ენ</w:t>
      </w:r>
      <w:r>
        <w:rPr>
          <w:rFonts w:ascii="Sylfaen" w:eastAsia="Sylfaen" w:hAnsi="Sylfaen" w:cs="Sylfaen"/>
          <w:spacing w:val="5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6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7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5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6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5"/>
          <w:sz w:val="22"/>
          <w:szCs w:val="22"/>
        </w:rPr>
        <w:t>თ</w:t>
      </w:r>
      <w:r>
        <w:rPr>
          <w:rFonts w:ascii="Sylfaen" w:eastAsia="Sylfaen" w:hAnsi="Sylfaen" w:cs="Sylfaen"/>
          <w:spacing w:val="7"/>
          <w:sz w:val="22"/>
          <w:szCs w:val="22"/>
        </w:rPr>
        <w:t>ხ</w:t>
      </w:r>
      <w:r>
        <w:rPr>
          <w:rFonts w:ascii="Sylfaen" w:eastAsia="Sylfaen" w:hAnsi="Sylfaen" w:cs="Sylfaen"/>
          <w:spacing w:val="2"/>
          <w:sz w:val="22"/>
          <w:szCs w:val="22"/>
        </w:rPr>
        <w:t>ო</w:t>
      </w:r>
      <w:r>
        <w:rPr>
          <w:rFonts w:ascii="Sylfaen" w:eastAsia="Sylfaen" w:hAnsi="Sylfaen" w:cs="Sylfaen"/>
          <w:spacing w:val="6"/>
          <w:sz w:val="22"/>
          <w:szCs w:val="22"/>
        </w:rPr>
        <w:t>ვნებ</w:t>
      </w:r>
      <w:r>
        <w:rPr>
          <w:rFonts w:ascii="Sylfaen" w:eastAsia="Sylfaen" w:hAnsi="Sylfaen" w:cs="Sylfaen"/>
          <w:spacing w:val="9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:</w:t>
      </w:r>
    </w:p>
    <w:p w:rsidR="001E0358" w:rsidRDefault="001E0358">
      <w:pPr>
        <w:spacing w:before="2" w:line="120" w:lineRule="exact"/>
        <w:rPr>
          <w:sz w:val="13"/>
          <w:szCs w:val="13"/>
        </w:rPr>
      </w:pPr>
    </w:p>
    <w:p w:rsidR="000B7CD7" w:rsidRPr="00204D9A" w:rsidRDefault="00204D9A" w:rsidP="00204D9A">
      <w:pPr>
        <w:jc w:val="center"/>
        <w:rPr>
          <w:rFonts w:ascii="Sylfaen" w:hAnsi="Sylfaen"/>
          <w:b/>
          <w:lang w:val="ka-GE"/>
        </w:rPr>
      </w:pPr>
      <w:r w:rsidRPr="00204D9A">
        <w:rPr>
          <w:rFonts w:ascii="Sylfaen" w:hAnsi="Sylfaen"/>
          <w:b/>
          <w:lang w:val="ka-GE"/>
        </w:rPr>
        <w:t xml:space="preserve">(მაისურების გარდა) </w:t>
      </w:r>
    </w:p>
    <w:p w:rsidR="001E0358" w:rsidRDefault="001E0358">
      <w:pPr>
        <w:spacing w:line="200" w:lineRule="exact"/>
      </w:pPr>
    </w:p>
    <w:p w:rsidR="001E0358" w:rsidRDefault="001E0358">
      <w:pPr>
        <w:spacing w:line="200" w:lineRule="exact"/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4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ჭ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1"/>
          <w:sz w:val="22"/>
          <w:szCs w:val="22"/>
        </w:rPr>
        <w:t>ემ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დგ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4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183</w:t>
      </w:r>
      <w:r>
        <w:rPr>
          <w:rFonts w:ascii="Sylfaen" w:eastAsia="Sylfaen" w:hAnsi="Sylfaen" w:cs="Sylfaen"/>
          <w:spacing w:val="-4"/>
          <w:sz w:val="22"/>
          <w:szCs w:val="22"/>
        </w:rPr>
        <w:t>3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2006)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51%</w:t>
      </w:r>
      <w:r>
        <w:rPr>
          <w:rFonts w:ascii="Sylfaen" w:eastAsia="Sylfaen" w:hAnsi="Sylfaen" w:cs="Sylfaen"/>
          <w:spacing w:val="5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2.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6"/>
          <w:sz w:val="22"/>
          <w:szCs w:val="22"/>
        </w:rPr>
        <w:t>კ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proofErr w:type="gram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E</w:t>
      </w:r>
      <w:r>
        <w:rPr>
          <w:rFonts w:ascii="Sylfaen" w:eastAsia="Sylfaen" w:hAnsi="Sylfaen" w:cs="Sylfaen"/>
          <w:spacing w:val="-1"/>
          <w:sz w:val="22"/>
          <w:szCs w:val="22"/>
        </w:rPr>
        <w:t>N</w:t>
      </w:r>
      <w:r>
        <w:rPr>
          <w:rFonts w:ascii="Sylfaen" w:eastAsia="Sylfaen" w:hAnsi="Sylfaen" w:cs="Sylfaen"/>
          <w:sz w:val="22"/>
          <w:szCs w:val="22"/>
        </w:rPr>
        <w:t>11</w:t>
      </w:r>
      <w:r>
        <w:rPr>
          <w:rFonts w:ascii="Sylfaen" w:eastAsia="Sylfaen" w:hAnsi="Sylfaen" w:cs="Sylfaen"/>
          <w:spacing w:val="-5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>9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6"/>
          <w:sz w:val="22"/>
          <w:szCs w:val="22"/>
        </w:rPr>
        <w:t>ტ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რტ</w:t>
      </w:r>
      <w:r>
        <w:rPr>
          <w:rFonts w:ascii="Sylfaen" w:eastAsia="Sylfaen" w:hAnsi="Sylfaen" w:cs="Sylfaen"/>
          <w:spacing w:val="-4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5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3.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4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-5"/>
          <w:sz w:val="22"/>
          <w:szCs w:val="22"/>
        </w:rPr>
        <w:t>8</w:t>
      </w:r>
      <w:r>
        <w:rPr>
          <w:rFonts w:ascii="Sylfaen" w:eastAsia="Sylfaen" w:hAnsi="Sylfaen" w:cs="Sylfaen"/>
          <w:sz w:val="22"/>
          <w:szCs w:val="22"/>
        </w:rPr>
        <w:t>01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19</w:t>
      </w:r>
      <w:r>
        <w:rPr>
          <w:rFonts w:ascii="Sylfaen" w:eastAsia="Sylfaen" w:hAnsi="Sylfaen" w:cs="Sylfaen"/>
          <w:spacing w:val="-5"/>
          <w:sz w:val="22"/>
          <w:szCs w:val="22"/>
        </w:rPr>
        <w:t>7</w:t>
      </w:r>
      <w:r>
        <w:rPr>
          <w:rFonts w:ascii="Sylfaen" w:eastAsia="Sylfaen" w:hAnsi="Sylfaen" w:cs="Sylfaen"/>
          <w:sz w:val="22"/>
          <w:szCs w:val="22"/>
        </w:rPr>
        <w:t>7</w:t>
      </w:r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200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300 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4.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ინ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3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-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3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, 150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1"/>
          <w:sz w:val="22"/>
          <w:szCs w:val="22"/>
        </w:rPr>
        <w:t>რ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2</w:t>
      </w:r>
      <w:r w:rsidR="00204D9A">
        <w:rPr>
          <w:rFonts w:ascii="Sylfaen" w:eastAsia="Sylfaen" w:hAnsi="Sylfaen" w:cs="Sylfaen"/>
          <w:spacing w:val="-5"/>
          <w:sz w:val="22"/>
          <w:szCs w:val="22"/>
          <w:lang w:val="ka-GE"/>
        </w:rPr>
        <w:t xml:space="preserve"> (ზაფხულის ფორმებში არ განიხილება)</w:t>
      </w:r>
      <w:r>
        <w:rPr>
          <w:rFonts w:ascii="Sylfaen" w:eastAsia="Sylfaen" w:hAnsi="Sylfaen" w:cs="Sylfaen"/>
          <w:spacing w:val="-5"/>
          <w:sz w:val="22"/>
          <w:szCs w:val="22"/>
        </w:rPr>
        <w:t>;</w:t>
      </w:r>
    </w:p>
    <w:p w:rsidR="001E0358" w:rsidRDefault="001E0358">
      <w:pPr>
        <w:spacing w:before="5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5.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ს</w:t>
      </w:r>
      <w:r>
        <w:rPr>
          <w:rFonts w:ascii="Sylfaen" w:eastAsia="Sylfaen" w:hAnsi="Sylfaen" w:cs="Sylfaen"/>
          <w:spacing w:val="1"/>
          <w:sz w:val="22"/>
          <w:szCs w:val="22"/>
        </w:rPr>
        <w:t>ინ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თლ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pacing w:val="3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SO10</w:t>
      </w:r>
      <w:r>
        <w:rPr>
          <w:rFonts w:ascii="Sylfaen" w:eastAsia="Sylfaen" w:hAnsi="Sylfaen" w:cs="Sylfaen"/>
          <w:spacing w:val="1"/>
          <w:sz w:val="22"/>
          <w:szCs w:val="22"/>
        </w:rPr>
        <w:t>5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B</w:t>
      </w:r>
      <w:r>
        <w:rPr>
          <w:rFonts w:ascii="Sylfaen" w:eastAsia="Sylfaen" w:hAnsi="Sylfaen" w:cs="Sylfaen"/>
          <w:sz w:val="22"/>
          <w:szCs w:val="22"/>
        </w:rPr>
        <w:t>0</w:t>
      </w:r>
      <w:r>
        <w:rPr>
          <w:rFonts w:ascii="Sylfaen" w:eastAsia="Sylfaen" w:hAnsi="Sylfaen" w:cs="Sylfaen"/>
          <w:spacing w:val="-5"/>
          <w:sz w:val="22"/>
          <w:szCs w:val="22"/>
        </w:rPr>
        <w:t>2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199</w:t>
      </w:r>
      <w:r>
        <w:rPr>
          <w:rFonts w:ascii="Sylfaen" w:eastAsia="Sylfaen" w:hAnsi="Sylfaen" w:cs="Sylfaen"/>
          <w:spacing w:val="-5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&gt;4;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6.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გრ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ც</w:t>
      </w:r>
      <w:r>
        <w:rPr>
          <w:rFonts w:ascii="Sylfaen" w:eastAsia="Sylfaen" w:hAnsi="Sylfaen" w:cs="Sylfaen"/>
          <w:spacing w:val="-2"/>
          <w:sz w:val="22"/>
          <w:szCs w:val="22"/>
        </w:rPr>
        <w:t>ხ</w:t>
      </w:r>
      <w:r>
        <w:rPr>
          <w:rFonts w:ascii="Sylfaen" w:eastAsia="Sylfaen" w:hAnsi="Sylfaen" w:cs="Sylfaen"/>
          <w:spacing w:val="2"/>
          <w:sz w:val="22"/>
          <w:szCs w:val="22"/>
        </w:rPr>
        <w:t>ვა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SO1</w:t>
      </w:r>
      <w:r>
        <w:rPr>
          <w:rFonts w:ascii="Sylfaen" w:eastAsia="Sylfaen" w:hAnsi="Sylfaen" w:cs="Sylfaen"/>
          <w:spacing w:val="-4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pacing w:val="1"/>
          <w:sz w:val="22"/>
          <w:szCs w:val="22"/>
        </w:rPr>
        <w:t>C</w:t>
      </w:r>
      <w:r>
        <w:rPr>
          <w:rFonts w:ascii="Sylfaen" w:eastAsia="Sylfaen" w:hAnsi="Sylfaen" w:cs="Sylfaen"/>
          <w:sz w:val="22"/>
          <w:szCs w:val="22"/>
        </w:rPr>
        <w:t>06</w:t>
      </w:r>
      <w:r>
        <w:rPr>
          <w:rFonts w:ascii="Sylfaen" w:eastAsia="Sylfaen" w:hAnsi="Sylfaen" w:cs="Sylfaen"/>
          <w:spacing w:val="2"/>
          <w:sz w:val="22"/>
          <w:szCs w:val="22"/>
        </w:rPr>
        <w:t>: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-5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>10),</w:t>
      </w:r>
      <w:r>
        <w:rPr>
          <w:rFonts w:ascii="Sylfaen" w:eastAsia="Sylfaen" w:hAnsi="Sylfaen" w:cs="Sylfaen"/>
          <w:spacing w:val="-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4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ც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&gt;</w:t>
      </w:r>
      <w:r>
        <w:rPr>
          <w:rFonts w:ascii="Sylfaen" w:eastAsia="Sylfaen" w:hAnsi="Sylfaen" w:cs="Sylfaen"/>
          <w:sz w:val="22"/>
          <w:szCs w:val="22"/>
        </w:rPr>
        <w:t>4;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7.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-1"/>
          <w:sz w:val="22"/>
          <w:szCs w:val="22"/>
        </w:rPr>
        <w:t>წ</w:t>
      </w:r>
      <w:r>
        <w:rPr>
          <w:rFonts w:ascii="Sylfaen" w:eastAsia="Sylfaen" w:hAnsi="Sylfaen" w:cs="Sylfaen"/>
          <w:spacing w:val="-3"/>
          <w:sz w:val="22"/>
          <w:szCs w:val="22"/>
        </w:rPr>
        <w:t>ყ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7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1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>: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AA</w:t>
      </w:r>
      <w:r>
        <w:rPr>
          <w:rFonts w:ascii="Sylfaen" w:eastAsia="Sylfaen" w:hAnsi="Sylfaen" w:cs="Sylfaen"/>
          <w:spacing w:val="-4"/>
          <w:sz w:val="22"/>
          <w:szCs w:val="22"/>
        </w:rPr>
        <w:t>T</w:t>
      </w:r>
      <w:r>
        <w:rPr>
          <w:rFonts w:ascii="Sylfaen" w:eastAsia="Sylfaen" w:hAnsi="Sylfaen" w:cs="Sylfaen"/>
          <w:spacing w:val="1"/>
          <w:sz w:val="22"/>
          <w:szCs w:val="22"/>
        </w:rPr>
        <w:t>CC</w:t>
      </w:r>
      <w:r>
        <w:rPr>
          <w:rFonts w:ascii="Sylfaen" w:eastAsia="Sylfaen" w:hAnsi="Sylfaen" w:cs="Sylfaen"/>
          <w:sz w:val="22"/>
          <w:szCs w:val="22"/>
        </w:rPr>
        <w:t>100)</w:t>
      </w:r>
      <w:r>
        <w:rPr>
          <w:rFonts w:ascii="Sylfaen" w:eastAsia="Sylfaen" w:hAnsi="Sylfaen" w:cs="Sylfaen"/>
          <w:spacing w:val="-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 xml:space="preserve">4920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ხ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4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5;</w:t>
      </w:r>
    </w:p>
    <w:p w:rsidR="001E0358" w:rsidRDefault="001E0358">
      <w:pPr>
        <w:spacing w:before="6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8.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2"/>
          <w:sz w:val="22"/>
          <w:szCs w:val="22"/>
        </w:rPr>
        <w:t>ხ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ვა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ძ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-5"/>
          <w:sz w:val="22"/>
          <w:szCs w:val="22"/>
        </w:rPr>
        <w:t>(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5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მ</w:t>
      </w:r>
      <w:proofErr w:type="spellEnd"/>
      <w:r>
        <w:rPr>
          <w:rFonts w:ascii="Sylfaen" w:eastAsia="Sylfaen" w:hAnsi="Sylfaen" w:cs="Sylfaen"/>
          <w:sz w:val="22"/>
          <w:szCs w:val="22"/>
        </w:rPr>
        <w:t>)</w:t>
      </w:r>
      <w:r>
        <w:rPr>
          <w:rFonts w:ascii="Sylfaen" w:eastAsia="Sylfaen" w:hAnsi="Sylfaen" w:cs="Sylfaen"/>
          <w:spacing w:val="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(</w:t>
      </w:r>
      <w:r>
        <w:rPr>
          <w:rFonts w:ascii="Sylfaen" w:eastAsia="Sylfaen" w:hAnsi="Sylfaen" w:cs="Sylfaen"/>
          <w:spacing w:val="-1"/>
          <w:sz w:val="22"/>
          <w:szCs w:val="22"/>
        </w:rPr>
        <w:t>I</w:t>
      </w:r>
      <w:r>
        <w:rPr>
          <w:rFonts w:ascii="Sylfaen" w:eastAsia="Sylfaen" w:hAnsi="Sylfaen" w:cs="Sylfaen"/>
          <w:sz w:val="22"/>
          <w:szCs w:val="22"/>
        </w:rPr>
        <w:t>SO</w:t>
      </w:r>
      <w:r>
        <w:rPr>
          <w:rFonts w:ascii="Sylfaen" w:eastAsia="Sylfaen" w:hAnsi="Sylfaen" w:cs="Sylfaen"/>
          <w:spacing w:val="-4"/>
          <w:sz w:val="22"/>
          <w:szCs w:val="22"/>
        </w:rPr>
        <w:t>1</w:t>
      </w:r>
      <w:r>
        <w:rPr>
          <w:rFonts w:ascii="Sylfaen" w:eastAsia="Sylfaen" w:hAnsi="Sylfaen" w:cs="Sylfaen"/>
          <w:sz w:val="22"/>
          <w:szCs w:val="22"/>
        </w:rPr>
        <w:t>3934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r>
        <w:rPr>
          <w:rFonts w:ascii="Sylfaen" w:eastAsia="Sylfaen" w:hAnsi="Sylfaen" w:cs="Sylfaen"/>
          <w:sz w:val="22"/>
          <w:szCs w:val="22"/>
        </w:rPr>
        <w:t>1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თ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C</w:t>
      </w:r>
      <w:r>
        <w:rPr>
          <w:rFonts w:ascii="Sylfaen" w:eastAsia="Sylfaen" w:hAnsi="Sylfaen" w:cs="Sylfaen"/>
          <w:sz w:val="22"/>
          <w:szCs w:val="22"/>
        </w:rPr>
        <w:t>RE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);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&gt;80</w:t>
      </w:r>
      <w:r>
        <w:rPr>
          <w:rFonts w:ascii="Sylfaen" w:eastAsia="Sylfaen" w:hAnsi="Sylfaen" w:cs="Sylfaen"/>
          <w:spacing w:val="-5"/>
          <w:sz w:val="22"/>
          <w:szCs w:val="22"/>
        </w:rPr>
        <w:t>0</w:t>
      </w:r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სე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</w:p>
    <w:p w:rsidR="001E0358" w:rsidRDefault="000B7CD7">
      <w:pPr>
        <w:spacing w:before="22"/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&gt;400;</w:t>
      </w:r>
    </w:p>
    <w:p w:rsidR="001E0358" w:rsidRDefault="001E0358">
      <w:pPr>
        <w:spacing w:before="5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9.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ძ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5"/>
          <w:sz w:val="22"/>
          <w:szCs w:val="22"/>
        </w:rPr>
        <w:t>ფ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-2"/>
          <w:sz w:val="22"/>
          <w:szCs w:val="22"/>
        </w:rPr>
        <w:t>-შ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2"/>
          <w:sz w:val="22"/>
          <w:szCs w:val="22"/>
        </w:rPr>
        <w:t>ყ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4"/>
          <w:sz w:val="22"/>
          <w:szCs w:val="22"/>
        </w:rPr>
        <w:t>ნ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6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ქ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5"/>
          <w:sz w:val="22"/>
          <w:szCs w:val="22"/>
        </w:rPr>
        <w:t>4</w:t>
      </w:r>
      <w:r>
        <w:rPr>
          <w:rFonts w:ascii="Sylfaen" w:eastAsia="Sylfaen" w:hAnsi="Sylfaen" w:cs="Sylfaen"/>
          <w:sz w:val="22"/>
          <w:szCs w:val="22"/>
        </w:rPr>
        <w:t>0</w:t>
      </w:r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3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30</w:t>
      </w:r>
      <w:r>
        <w:rPr>
          <w:rFonts w:ascii="Sylfaen" w:eastAsia="Sylfaen" w:hAnsi="Sylfaen" w:cs="Sylfaen"/>
          <w:spacing w:val="-1"/>
          <w:sz w:val="22"/>
          <w:szCs w:val="22"/>
        </w:rPr>
        <w:t>/</w:t>
      </w:r>
      <w:r>
        <w:rPr>
          <w:rFonts w:ascii="Sylfaen" w:eastAsia="Sylfaen" w:hAnsi="Sylfaen" w:cs="Sylfaen"/>
          <w:sz w:val="22"/>
          <w:szCs w:val="22"/>
        </w:rPr>
        <w:t>2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-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ლი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ეს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ძ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ფ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ind w:left="120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10.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ე</w:t>
      </w:r>
      <w:r>
        <w:rPr>
          <w:rFonts w:ascii="Sylfaen" w:eastAsia="Sylfaen" w:hAnsi="Sylfaen" w:cs="Sylfaen"/>
          <w:spacing w:val="-3"/>
          <w:sz w:val="22"/>
          <w:szCs w:val="22"/>
        </w:rPr>
        <w:t>ბ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proofErr w:type="gram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გ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pacing w:val="-5"/>
          <w:sz w:val="22"/>
          <w:szCs w:val="22"/>
        </w:rPr>
        <w:t>ჯ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ტ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pacing w:val="1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4"/>
          <w:sz w:val="22"/>
          <w:szCs w:val="22"/>
        </w:rPr>
        <w:t>თ</w:t>
      </w:r>
      <w:r>
        <w:rPr>
          <w:rFonts w:ascii="Sylfaen" w:eastAsia="Sylfaen" w:hAnsi="Sylfaen" w:cs="Sylfaen"/>
          <w:spacing w:val="2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და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2"/>
          <w:sz w:val="22"/>
          <w:szCs w:val="22"/>
        </w:rPr>
        <w:t>ყ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- </w:t>
      </w:r>
      <w:proofErr w:type="spellStart"/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ბ</w:t>
      </w:r>
      <w:proofErr w:type="spellEnd"/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r>
        <w:rPr>
          <w:rFonts w:ascii="Sylfaen" w:eastAsia="Sylfaen" w:hAnsi="Sylfaen" w:cs="Sylfaen"/>
          <w:sz w:val="22"/>
          <w:szCs w:val="22"/>
        </w:rPr>
        <w:t>250</w:t>
      </w:r>
      <w:r>
        <w:rPr>
          <w:rFonts w:ascii="Sylfaen" w:eastAsia="Sylfaen" w:hAnsi="Sylfaen" w:cs="Sylfaen"/>
          <w:spacing w:val="-2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1"/>
          <w:sz w:val="22"/>
          <w:szCs w:val="22"/>
        </w:rPr>
        <w:t>ნ</w:t>
      </w:r>
      <w:r>
        <w:rPr>
          <w:rFonts w:ascii="Sylfaen" w:eastAsia="Sylfaen" w:hAnsi="Sylfaen" w:cs="Sylfaen"/>
          <w:sz w:val="22"/>
          <w:szCs w:val="22"/>
        </w:rPr>
        <w:t>;</w:t>
      </w:r>
    </w:p>
    <w:p w:rsidR="001E0358" w:rsidRDefault="001E0358">
      <w:pPr>
        <w:spacing w:before="1" w:line="180" w:lineRule="exact"/>
        <w:rPr>
          <w:sz w:val="18"/>
          <w:szCs w:val="18"/>
        </w:rPr>
      </w:pPr>
    </w:p>
    <w:p w:rsidR="001E0358" w:rsidRDefault="000B7CD7">
      <w:pPr>
        <w:spacing w:line="262" w:lineRule="auto"/>
        <w:ind w:left="120" w:right="1386"/>
        <w:rPr>
          <w:rFonts w:ascii="Sylfaen" w:eastAsia="Sylfaen" w:hAnsi="Sylfaen" w:cs="Sylfaen"/>
          <w:sz w:val="22"/>
          <w:szCs w:val="22"/>
        </w:rPr>
      </w:pPr>
      <w:r>
        <w:rPr>
          <w:rFonts w:ascii="Sylfaen" w:eastAsia="Sylfaen" w:hAnsi="Sylfaen" w:cs="Sylfaen"/>
          <w:sz w:val="22"/>
          <w:szCs w:val="22"/>
        </w:rPr>
        <w:t>11.</w:t>
      </w:r>
      <w:r>
        <w:rPr>
          <w:rFonts w:ascii="Sylfaen" w:eastAsia="Sylfaen" w:hAnsi="Sylfaen" w:cs="Sylfaen"/>
          <w:spacing w:val="1"/>
          <w:sz w:val="22"/>
          <w:szCs w:val="22"/>
        </w:rPr>
        <w:t xml:space="preserve"> </w:t>
      </w:r>
      <w:proofErr w:type="spellStart"/>
      <w:proofErr w:type="gramStart"/>
      <w:r>
        <w:rPr>
          <w:rFonts w:ascii="Sylfaen" w:eastAsia="Sylfaen" w:hAnsi="Sylfaen" w:cs="Sylfaen"/>
          <w:spacing w:val="1"/>
          <w:sz w:val="22"/>
          <w:szCs w:val="22"/>
        </w:rPr>
        <w:t>ე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ვ</w:t>
      </w:r>
      <w:r>
        <w:rPr>
          <w:rFonts w:ascii="Sylfaen" w:eastAsia="Sylfaen" w:hAnsi="Sylfaen" w:cs="Sylfaen"/>
          <w:sz w:val="22"/>
          <w:szCs w:val="22"/>
        </w:rPr>
        <w:t>ა</w:t>
      </w:r>
      <w:proofErr w:type="spellEnd"/>
      <w:proofErr w:type="gram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2"/>
          <w:sz w:val="22"/>
          <w:szCs w:val="22"/>
        </w:rPr>
        <w:t>შ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1"/>
          <w:sz w:val="22"/>
          <w:szCs w:val="22"/>
        </w:rPr>
        <w:t>კ</w:t>
      </w:r>
      <w:r>
        <w:rPr>
          <w:rFonts w:ascii="Sylfaen" w:eastAsia="Sylfaen" w:hAnsi="Sylfaen" w:cs="Sylfaen"/>
          <w:spacing w:val="-4"/>
          <w:sz w:val="22"/>
          <w:szCs w:val="22"/>
        </w:rPr>
        <w:t>რ</w:t>
      </w:r>
      <w:r>
        <w:rPr>
          <w:rFonts w:ascii="Sylfaen" w:eastAsia="Sylfaen" w:hAnsi="Sylfaen" w:cs="Sylfaen"/>
          <w:spacing w:val="2"/>
          <w:sz w:val="22"/>
          <w:szCs w:val="22"/>
        </w:rPr>
        <w:t>ავ</w:t>
      </w:r>
      <w:r>
        <w:rPr>
          <w:rFonts w:ascii="Sylfaen" w:eastAsia="Sylfaen" w:hAnsi="Sylfaen" w:cs="Sylfaen"/>
          <w:spacing w:val="-4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5-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დ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ნ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7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-2"/>
          <w:sz w:val="22"/>
          <w:szCs w:val="22"/>
        </w:rPr>
        <w:t>-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z w:val="22"/>
          <w:szCs w:val="22"/>
        </w:rPr>
        <w:t>დე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ზ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ს</w:t>
      </w:r>
      <w:proofErr w:type="spellEnd"/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ყ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2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, </w:t>
      </w:r>
      <w:proofErr w:type="spellStart"/>
      <w:r>
        <w:rPr>
          <w:rFonts w:ascii="Sylfaen" w:eastAsia="Sylfaen" w:hAnsi="Sylfaen" w:cs="Sylfaen"/>
          <w:sz w:val="22"/>
          <w:szCs w:val="22"/>
        </w:rPr>
        <w:t>გ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1"/>
          <w:sz w:val="22"/>
          <w:szCs w:val="22"/>
        </w:rPr>
        <w:t>ძ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proofErr w:type="spellEnd"/>
      <w:r>
        <w:rPr>
          <w:rFonts w:ascii="Sylfaen" w:eastAsia="Sylfaen" w:hAnsi="Sylfaen" w:cs="Sylfaen"/>
          <w:sz w:val="22"/>
          <w:szCs w:val="22"/>
        </w:rPr>
        <w:t>,</w:t>
      </w:r>
      <w:r>
        <w:rPr>
          <w:rFonts w:ascii="Sylfaen" w:eastAsia="Sylfaen" w:hAnsi="Sylfaen" w:cs="Sylfaen"/>
          <w:spacing w:val="5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1"/>
          <w:sz w:val="22"/>
          <w:szCs w:val="22"/>
        </w:rPr>
        <w:t>პ</w:t>
      </w:r>
      <w:r>
        <w:rPr>
          <w:rFonts w:ascii="Sylfaen" w:eastAsia="Sylfaen" w:hAnsi="Sylfaen" w:cs="Sylfaen"/>
          <w:spacing w:val="-2"/>
          <w:sz w:val="22"/>
          <w:szCs w:val="22"/>
        </w:rPr>
        <w:t>ო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3"/>
          <w:sz w:val="22"/>
          <w:szCs w:val="22"/>
        </w:rPr>
        <w:t>ი</w:t>
      </w:r>
      <w:r>
        <w:rPr>
          <w:rFonts w:ascii="Sylfaen" w:eastAsia="Sylfaen" w:hAnsi="Sylfaen" w:cs="Sylfaen"/>
          <w:spacing w:val="1"/>
          <w:sz w:val="22"/>
          <w:szCs w:val="22"/>
        </w:rPr>
        <w:t>მე</w:t>
      </w:r>
      <w:r>
        <w:rPr>
          <w:rFonts w:ascii="Sylfaen" w:eastAsia="Sylfaen" w:hAnsi="Sylfaen" w:cs="Sylfaen"/>
          <w:sz w:val="22"/>
          <w:szCs w:val="22"/>
        </w:rPr>
        <w:t>რ</w:t>
      </w:r>
      <w:r>
        <w:rPr>
          <w:rFonts w:ascii="Sylfaen" w:eastAsia="Sylfaen" w:hAnsi="Sylfaen" w:cs="Sylfaen"/>
          <w:spacing w:val="-1"/>
          <w:sz w:val="22"/>
          <w:szCs w:val="22"/>
        </w:rPr>
        <w:t>უ</w:t>
      </w:r>
      <w:r>
        <w:rPr>
          <w:rFonts w:ascii="Sylfaen" w:eastAsia="Sylfaen" w:hAnsi="Sylfaen" w:cs="Sylfaen"/>
          <w:spacing w:val="-5"/>
          <w:sz w:val="22"/>
          <w:szCs w:val="22"/>
        </w:rPr>
        <w:t>ლ</w:t>
      </w:r>
      <w:r>
        <w:rPr>
          <w:rFonts w:ascii="Sylfaen" w:eastAsia="Sylfaen" w:hAnsi="Sylfaen" w:cs="Sylfaen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r>
        <w:rPr>
          <w:rFonts w:ascii="Sylfaen" w:eastAsia="Sylfaen" w:hAnsi="Sylfaen" w:cs="Sylfaen"/>
          <w:spacing w:val="3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pacing w:val="-4"/>
          <w:sz w:val="22"/>
          <w:szCs w:val="22"/>
        </w:rPr>
        <w:t>მ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ს</w:t>
      </w:r>
      <w:r>
        <w:rPr>
          <w:rFonts w:ascii="Sylfaen" w:eastAsia="Sylfaen" w:hAnsi="Sylfaen" w:cs="Sylfaen"/>
          <w:spacing w:val="-3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2"/>
          <w:sz w:val="22"/>
          <w:szCs w:val="22"/>
        </w:rPr>
        <w:t>ი</w:t>
      </w:r>
      <w:r>
        <w:rPr>
          <w:rFonts w:ascii="Sylfaen" w:eastAsia="Sylfaen" w:hAnsi="Sylfaen" w:cs="Sylfaen"/>
          <w:sz w:val="22"/>
          <w:szCs w:val="22"/>
        </w:rPr>
        <w:t>თ</w:t>
      </w:r>
      <w:proofErr w:type="spellEnd"/>
      <w:r>
        <w:rPr>
          <w:rFonts w:ascii="Sylfaen" w:eastAsia="Sylfaen" w:hAnsi="Sylfaen" w:cs="Sylfaen"/>
          <w:sz w:val="22"/>
          <w:szCs w:val="22"/>
        </w:rPr>
        <w:t xml:space="preserve"> </w:t>
      </w:r>
      <w:proofErr w:type="spellStart"/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3"/>
          <w:sz w:val="22"/>
          <w:szCs w:val="22"/>
        </w:rPr>
        <w:t>ა</w:t>
      </w:r>
      <w:r>
        <w:rPr>
          <w:rFonts w:ascii="Sylfaen" w:eastAsia="Sylfaen" w:hAnsi="Sylfaen" w:cs="Sylfaen"/>
          <w:spacing w:val="1"/>
          <w:sz w:val="22"/>
          <w:szCs w:val="22"/>
        </w:rPr>
        <w:t>მ</w:t>
      </w:r>
      <w:r>
        <w:rPr>
          <w:rFonts w:ascii="Sylfaen" w:eastAsia="Sylfaen" w:hAnsi="Sylfaen" w:cs="Sylfaen"/>
          <w:spacing w:val="-5"/>
          <w:sz w:val="22"/>
          <w:szCs w:val="22"/>
        </w:rPr>
        <w:t>ზ</w:t>
      </w:r>
      <w:r>
        <w:rPr>
          <w:rFonts w:ascii="Sylfaen" w:eastAsia="Sylfaen" w:hAnsi="Sylfaen" w:cs="Sylfaen"/>
          <w:spacing w:val="2"/>
          <w:sz w:val="22"/>
          <w:szCs w:val="22"/>
        </w:rPr>
        <w:t>ა</w:t>
      </w:r>
      <w:r>
        <w:rPr>
          <w:rFonts w:ascii="Sylfaen" w:eastAsia="Sylfaen" w:hAnsi="Sylfaen" w:cs="Sylfaen"/>
          <w:sz w:val="22"/>
          <w:szCs w:val="22"/>
        </w:rPr>
        <w:t>დ</w:t>
      </w:r>
      <w:r>
        <w:rPr>
          <w:rFonts w:ascii="Sylfaen" w:eastAsia="Sylfaen" w:hAnsi="Sylfaen" w:cs="Sylfaen"/>
          <w:spacing w:val="-3"/>
          <w:sz w:val="22"/>
          <w:szCs w:val="22"/>
        </w:rPr>
        <w:t>ე</w:t>
      </w:r>
      <w:r>
        <w:rPr>
          <w:rFonts w:ascii="Sylfaen" w:eastAsia="Sylfaen" w:hAnsi="Sylfaen" w:cs="Sylfaen"/>
          <w:spacing w:val="2"/>
          <w:sz w:val="22"/>
          <w:szCs w:val="22"/>
        </w:rPr>
        <w:t>ბ</w:t>
      </w:r>
      <w:r>
        <w:rPr>
          <w:rFonts w:ascii="Sylfaen" w:eastAsia="Sylfaen" w:hAnsi="Sylfaen" w:cs="Sylfaen"/>
          <w:spacing w:val="-2"/>
          <w:sz w:val="22"/>
          <w:szCs w:val="22"/>
        </w:rPr>
        <w:t>უ</w:t>
      </w:r>
      <w:r>
        <w:rPr>
          <w:rFonts w:ascii="Sylfaen" w:eastAsia="Sylfaen" w:hAnsi="Sylfaen" w:cs="Sylfaen"/>
          <w:sz w:val="22"/>
          <w:szCs w:val="22"/>
        </w:rPr>
        <w:t>ლ</w:t>
      </w:r>
      <w:r>
        <w:rPr>
          <w:rFonts w:ascii="Sylfaen" w:eastAsia="Sylfaen" w:hAnsi="Sylfaen" w:cs="Sylfaen"/>
          <w:spacing w:val="-1"/>
          <w:sz w:val="22"/>
          <w:szCs w:val="22"/>
        </w:rPr>
        <w:t>ი</w:t>
      </w:r>
      <w:proofErr w:type="spellEnd"/>
      <w:r>
        <w:rPr>
          <w:rFonts w:ascii="Sylfaen" w:eastAsia="Sylfaen" w:hAnsi="Sylfaen" w:cs="Sylfaen"/>
          <w:sz w:val="22"/>
          <w:szCs w:val="22"/>
        </w:rPr>
        <w:t>;</w:t>
      </w:r>
    </w:p>
    <w:p w:rsidR="000B7CD7" w:rsidRDefault="000B7CD7">
      <w:pPr>
        <w:spacing w:line="262" w:lineRule="auto"/>
        <w:ind w:left="120" w:right="1386"/>
        <w:rPr>
          <w:rFonts w:ascii="Sylfaen" w:eastAsia="Sylfaen" w:hAnsi="Sylfaen" w:cs="Sylfaen"/>
          <w:sz w:val="22"/>
          <w:szCs w:val="22"/>
        </w:rPr>
      </w:pPr>
    </w:p>
    <w:p w:rsidR="000B7CD7" w:rsidRDefault="00204D9A" w:rsidP="000B7CD7">
      <w:pPr>
        <w:jc w:val="center"/>
        <w:rPr>
          <w:rFonts w:ascii="Sylfaen" w:hAnsi="Sylfaen"/>
          <w:b/>
          <w:sz w:val="22"/>
          <w:lang w:val="ka-GE"/>
        </w:rPr>
      </w:pPr>
      <w:r>
        <w:rPr>
          <w:rFonts w:ascii="Sylfaen" w:hAnsi="Sylfaen"/>
          <w:b/>
          <w:sz w:val="22"/>
          <w:lang w:val="ka-GE"/>
        </w:rPr>
        <w:t xml:space="preserve">მაისურების შემადგენლობა </w:t>
      </w:r>
    </w:p>
    <w:p w:rsidR="000B7CD7" w:rsidRPr="000B7CD7" w:rsidRDefault="000B7CD7" w:rsidP="000B7CD7">
      <w:pPr>
        <w:jc w:val="center"/>
        <w:rPr>
          <w:rFonts w:ascii="Sylfaen" w:hAnsi="Sylfaen"/>
          <w:b/>
          <w:sz w:val="22"/>
          <w:lang w:val="ka-GE"/>
        </w:rPr>
      </w:pPr>
    </w:p>
    <w:p w:rsidR="000B7CD7" w:rsidRPr="000B7CD7" w:rsidRDefault="000B7CD7" w:rsidP="000B7CD7">
      <w:pPr>
        <w:rPr>
          <w:rFonts w:ascii="Sylfaen" w:hAnsi="Sylfaen"/>
          <w:sz w:val="22"/>
          <w:lang w:val="ka-GE"/>
        </w:rPr>
      </w:pPr>
      <w:r w:rsidRPr="000B7CD7">
        <w:rPr>
          <w:rFonts w:ascii="Sylfaen" w:hAnsi="Sylfaen"/>
          <w:sz w:val="22"/>
          <w:lang w:val="ka-GE"/>
        </w:rPr>
        <w:t>1. ქსოვილის ბოჭკოვანი შემადგენლობა</w:t>
      </w:r>
      <w:r>
        <w:rPr>
          <w:rFonts w:ascii="Sylfaen" w:hAnsi="Sylfaen"/>
          <w:sz w:val="22"/>
          <w:lang w:val="ka-GE"/>
        </w:rPr>
        <w:t xml:space="preserve"> </w:t>
      </w:r>
      <w:r w:rsidRPr="000B7CD7">
        <w:rPr>
          <w:rFonts w:ascii="Sylfaen" w:hAnsi="Sylfaen"/>
          <w:sz w:val="22"/>
          <w:lang w:val="ka-GE"/>
        </w:rPr>
        <w:t>(ISO 1833-1:2006) შემადგენლობა: არანაკლებ 96% ბამბა.</w:t>
      </w:r>
    </w:p>
    <w:p w:rsidR="000B7CD7" w:rsidRPr="000B7CD7" w:rsidRDefault="000B7CD7">
      <w:pPr>
        <w:spacing w:line="262" w:lineRule="auto"/>
        <w:ind w:left="120" w:right="1386"/>
        <w:rPr>
          <w:rFonts w:ascii="Sylfaen" w:eastAsia="Sylfaen" w:hAnsi="Sylfaen" w:cs="Sylfaen"/>
          <w:sz w:val="24"/>
          <w:szCs w:val="22"/>
        </w:rPr>
      </w:pPr>
      <w:bookmarkStart w:id="0" w:name="_GoBack"/>
      <w:bookmarkEnd w:id="0"/>
    </w:p>
    <w:sectPr w:rsidR="000B7CD7" w:rsidRPr="000B7CD7">
      <w:type w:val="continuous"/>
      <w:pgSz w:w="12240" w:h="15840"/>
      <w:pgMar w:top="1100" w:right="80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B67FF"/>
    <w:multiLevelType w:val="multilevel"/>
    <w:tmpl w:val="DA9E969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0358"/>
    <w:rsid w:val="000B7CD7"/>
    <w:rsid w:val="001E0358"/>
    <w:rsid w:val="0020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3577C"/>
  <w15:docId w15:val="{35C1BDFA-486B-48C7-AAE1-8F7BF2C41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Ketevan Kandelaki</cp:lastModifiedBy>
  <cp:revision>4</cp:revision>
  <dcterms:created xsi:type="dcterms:W3CDTF">2022-07-19T11:08:00Z</dcterms:created>
  <dcterms:modified xsi:type="dcterms:W3CDTF">2022-07-19T14:17:00Z</dcterms:modified>
</cp:coreProperties>
</file>